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2D46ED5" w14:textId="77777777" w:rsidR="006B6359" w:rsidRPr="005809F9" w:rsidRDefault="006B6359" w:rsidP="005809F9">
      <w:pPr>
        <w:jc w:val="center"/>
      </w:pPr>
      <w:r>
        <w:rPr>
          <w:rStyle w:val="HTMLMarkup"/>
        </w:rPr>
        <w:t>&lt;!--This file created 11/24/99 2:14 PM by Claris Home Page version 3.0--&gt;</w:t>
      </w:r>
      <w:r w:rsidRPr="005809F9">
        <w:rPr>
          <w:rFonts w:ascii="Times New Roman" w:hAnsi="Times New Roman"/>
          <w:b/>
          <w:sz w:val="44"/>
          <w:szCs w:val="44"/>
        </w:rPr>
        <w:t>Effects of the Industrial Revolution</w:t>
      </w:r>
      <w:bookmarkStart w:id="0" w:name="Introduction"/>
      <w:bookmarkEnd w:id="0"/>
      <w:r>
        <w:rPr>
          <w:rFonts w:ascii="Times New Roman" w:hAnsi="Times New Roman"/>
        </w:rPr>
        <w:br/>
      </w:r>
      <w:r>
        <w:rPr>
          <w:rFonts w:ascii="Times New Roman" w:hAnsi="Times New Roman"/>
          <w:b/>
          <w:sz w:val="36"/>
        </w:rPr>
        <w:t>Introduction</w:t>
      </w:r>
    </w:p>
    <w:p w14:paraId="7AAC8DBC" w14:textId="77777777" w:rsidR="00A24D68" w:rsidRDefault="006B6359" w:rsidP="005809F9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Industrial Revolution has had a huge impact on the history of the world. </w:t>
      </w:r>
      <w:r w:rsidR="00396CAF">
        <w:rPr>
          <w:rFonts w:ascii="Times New Roman" w:hAnsi="Times New Roman"/>
        </w:rPr>
        <w:t>Some historians say it</w:t>
      </w:r>
      <w:r w:rsidR="00BA1BC3">
        <w:rPr>
          <w:rFonts w:ascii="Times New Roman" w:hAnsi="Times New Roman"/>
        </w:rPr>
        <w:t xml:space="preserve"> has had the biggest impact on history since humans domesticated animals. </w:t>
      </w:r>
      <w:r w:rsidR="00A24D68">
        <w:rPr>
          <w:rFonts w:ascii="Times New Roman" w:hAnsi="Times New Roman"/>
        </w:rPr>
        <w:t xml:space="preserve">It has undoubtedly done great things for the human race but arguably there are harmful effects of the Industrial Revoltuion. </w:t>
      </w:r>
    </w:p>
    <w:p w14:paraId="48C65384" w14:textId="77777777" w:rsidR="006B6359" w:rsidRDefault="00A24D68" w:rsidP="005809F9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President of the United States has asked if you, a senior advisor, would research the Industiral Revolution of the 1800s to help him determine what stance he needs to take regarding issues like pollution, population growth, </w:t>
      </w:r>
      <w:r w:rsidR="001D7965">
        <w:rPr>
          <w:rFonts w:ascii="Times New Roman" w:hAnsi="Times New Roman"/>
        </w:rPr>
        <w:t>global warming.</w:t>
      </w:r>
      <w:r w:rsidR="008A1488">
        <w:rPr>
          <w:rFonts w:ascii="Times New Roman" w:hAnsi="Times New Roman"/>
        </w:rPr>
        <w:t>, etc.</w:t>
      </w:r>
      <w:r w:rsidR="001D7965">
        <w:rPr>
          <w:rFonts w:ascii="Times New Roman" w:hAnsi="Times New Roman"/>
        </w:rPr>
        <w:t xml:space="preserve"> </w:t>
      </w:r>
      <w:r w:rsidR="008A1488">
        <w:rPr>
          <w:rFonts w:ascii="Times New Roman" w:hAnsi="Times New Roman"/>
        </w:rPr>
        <w:t xml:space="preserve">Your research of the Industrial Revolution will give you a complete picture of how these issues became issues. </w:t>
      </w:r>
      <w:r w:rsidR="001D7965">
        <w:rPr>
          <w:rFonts w:ascii="Times New Roman" w:hAnsi="Times New Roman"/>
        </w:rPr>
        <w:t xml:space="preserve">In order to stay in office, the President needs to take an informed stance. </w:t>
      </w:r>
      <w:r w:rsidR="00396CAF">
        <w:rPr>
          <w:rFonts w:ascii="Times New Roman" w:hAnsi="Times New Roman"/>
        </w:rPr>
        <w:t>You must give him a brief</w:t>
      </w:r>
      <w:r w:rsidR="008A1488">
        <w:rPr>
          <w:rFonts w:ascii="Times New Roman" w:hAnsi="Times New Roman"/>
        </w:rPr>
        <w:t xml:space="preserve"> description of the issue you are describing and what stance he should take. </w:t>
      </w:r>
    </w:p>
    <w:p w14:paraId="7B7ED048" w14:textId="77777777" w:rsidR="0014073C" w:rsidRDefault="0014073C">
      <w:pPr>
        <w:rPr>
          <w:rFonts w:ascii="Times New Roman" w:hAnsi="Times New Roman"/>
        </w:rPr>
      </w:pPr>
    </w:p>
    <w:p w14:paraId="4B09587C" w14:textId="77777777" w:rsidR="006B6359" w:rsidRDefault="0014073C">
      <w:pPr>
        <w:rPr>
          <w:rFonts w:ascii="Times New Roman" w:hAnsi="Times New Roman"/>
        </w:rPr>
      </w:pPr>
      <w:r w:rsidRPr="005809F9">
        <w:rPr>
          <w:rFonts w:ascii="Times New Roman" w:hAnsi="Times New Roman"/>
          <w:b/>
        </w:rPr>
        <w:t>Essential Question:</w:t>
      </w:r>
      <w:r>
        <w:rPr>
          <w:rFonts w:ascii="Times New Roman" w:hAnsi="Times New Roman"/>
        </w:rPr>
        <w:t xml:space="preserve"> In what ways has the Ind</w:t>
      </w:r>
      <w:r w:rsidR="008A1488">
        <w:rPr>
          <w:rFonts w:ascii="Times New Roman" w:hAnsi="Times New Roman"/>
        </w:rPr>
        <w:t xml:space="preserve">ustiral Revolution impacted </w:t>
      </w:r>
      <w:r>
        <w:rPr>
          <w:rFonts w:ascii="Times New Roman" w:hAnsi="Times New Roman"/>
        </w:rPr>
        <w:t>society</w:t>
      </w:r>
      <w:r w:rsidR="008A1488">
        <w:rPr>
          <w:rFonts w:ascii="Times New Roman" w:hAnsi="Times New Roman"/>
        </w:rPr>
        <w:t xml:space="preserve"> today</w:t>
      </w:r>
      <w:r>
        <w:rPr>
          <w:rFonts w:ascii="Times New Roman" w:hAnsi="Times New Roman"/>
        </w:rPr>
        <w:t>?</w:t>
      </w:r>
      <w:r w:rsidR="006B6359">
        <w:rPr>
          <w:rFonts w:ascii="Times New Roman" w:hAnsi="Times New Roman"/>
        </w:rPr>
        <w:t> </w:t>
      </w:r>
    </w:p>
    <w:p w14:paraId="4094707A" w14:textId="77777777" w:rsidR="006B6359" w:rsidRPr="005809F9" w:rsidRDefault="005809F9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7C8F48AA" wp14:editId="1FE38F28">
                <wp:simplePos x="0" y="0"/>
                <wp:positionH relativeFrom="column">
                  <wp:posOffset>0</wp:posOffset>
                </wp:positionH>
                <wp:positionV relativeFrom="paragraph">
                  <wp:posOffset>152400</wp:posOffset>
                </wp:positionV>
                <wp:extent cx="5943600" cy="635"/>
                <wp:effectExtent l="0" t="0" r="0" b="0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635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D4D4D4"/>
                          </a:solidFill>
                          <a:round/>
                          <a:headEnd/>
                          <a:tailEnd/>
                        </a:ln>
                        <a:effectLst>
                          <a:outerShdw blurRad="63500" dist="12700" dir="16200000" algn="tl" rotWithShape="0">
                            <a:srgbClr val="000000">
                              <a:alpha val="74998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pt" to="468pt,12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" o:allowincell="f" strokecolor="#d4d4d4" strokeweight="1.75pt">
                <v:shadow on="t" opacity="49150f" origin="-.5,-.5" offset="0,-1pt"/>
              </v:line>
            </w:pict>
          </mc:Fallback>
        </mc:AlternateContent>
      </w:r>
      <w:bookmarkStart w:id="1" w:name="Task"/>
      <w:bookmarkEnd w:id="1"/>
      <w:r w:rsidR="006B6359">
        <w:rPr>
          <w:rFonts w:ascii="Times New Roman" w:hAnsi="Times New Roman"/>
        </w:rPr>
        <w:br/>
      </w:r>
      <w:r w:rsidR="006B6359">
        <w:rPr>
          <w:rFonts w:ascii="Times New Roman" w:hAnsi="Times New Roman"/>
          <w:b/>
          <w:sz w:val="36"/>
        </w:rPr>
        <w:t>The Task</w:t>
      </w:r>
    </w:p>
    <w:p w14:paraId="19ABD396" w14:textId="77777777" w:rsidR="006B6359" w:rsidRDefault="008A1488">
      <w:pPr>
        <w:rPr>
          <w:rFonts w:ascii="Times New Roman" w:hAnsi="Times New Roman"/>
        </w:rPr>
      </w:pPr>
      <w:r>
        <w:rPr>
          <w:rFonts w:ascii="Times New Roman" w:hAnsi="Times New Roman"/>
        </w:rPr>
        <w:t>You must determine how the</w:t>
      </w:r>
      <w:r w:rsidR="0014073C">
        <w:rPr>
          <w:rFonts w:ascii="Times New Roman" w:hAnsi="Times New Roman"/>
        </w:rPr>
        <w:t xml:space="preserve"> Industiral Revolution has improved </w:t>
      </w:r>
      <w:r>
        <w:rPr>
          <w:rFonts w:ascii="Times New Roman" w:hAnsi="Times New Roman"/>
        </w:rPr>
        <w:t>and h</w:t>
      </w:r>
      <w:r w:rsidR="00396CAF">
        <w:rPr>
          <w:rFonts w:ascii="Times New Roman" w:hAnsi="Times New Roman"/>
        </w:rPr>
        <w:t>indered</w:t>
      </w:r>
      <w:r w:rsidR="000D6869">
        <w:rPr>
          <w:rFonts w:ascii="Times New Roman" w:hAnsi="Times New Roman"/>
        </w:rPr>
        <w:t xml:space="preserve"> the human race. </w:t>
      </w:r>
      <w:r>
        <w:rPr>
          <w:rFonts w:ascii="Times New Roman" w:hAnsi="Times New Roman"/>
        </w:rPr>
        <w:t>R</w:t>
      </w:r>
      <w:r w:rsidR="000D6869">
        <w:rPr>
          <w:rFonts w:ascii="Times New Roman" w:hAnsi="Times New Roman"/>
        </w:rPr>
        <w:t xml:space="preserve">esearch the following questions: </w:t>
      </w:r>
    </w:p>
    <w:p w14:paraId="6FE0DE1B" w14:textId="77777777" w:rsidR="006B6359" w:rsidRDefault="000D6869">
      <w:pPr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In what ways did the Industrial Revolution benefit the people that lived through it?</w:t>
      </w:r>
    </w:p>
    <w:p w14:paraId="20B5AFFD" w14:textId="7D30232A" w:rsidR="006B6359" w:rsidRDefault="000D6869">
      <w:pPr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In what ways did the Industrial Revo</w:t>
      </w:r>
      <w:r w:rsidR="00911115">
        <w:rPr>
          <w:rFonts w:ascii="Times New Roman" w:hAnsi="Times New Roman"/>
        </w:rPr>
        <w:t>l</w:t>
      </w:r>
      <w:r>
        <w:rPr>
          <w:rFonts w:ascii="Times New Roman" w:hAnsi="Times New Roman"/>
        </w:rPr>
        <w:t>ution harm the people that lived through it?</w:t>
      </w:r>
    </w:p>
    <w:p w14:paraId="752D5240" w14:textId="77777777" w:rsidR="006B6359" w:rsidRDefault="000D6869">
      <w:pPr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What was the most significant invention during this time period and how has it changed </w:t>
      </w:r>
      <w:r w:rsidR="008B35B8">
        <w:rPr>
          <w:rFonts w:ascii="Times New Roman" w:hAnsi="Times New Roman"/>
        </w:rPr>
        <w:t>our world?</w:t>
      </w:r>
    </w:p>
    <w:p w14:paraId="66B95D2E" w14:textId="77777777" w:rsidR="001D7965" w:rsidRDefault="001D7965" w:rsidP="001D7965">
      <w:pPr>
        <w:rPr>
          <w:rFonts w:ascii="Times New Roman" w:hAnsi="Times New Roman"/>
        </w:rPr>
      </w:pPr>
      <w:r>
        <w:rPr>
          <w:rFonts w:ascii="Times New Roman" w:hAnsi="Times New Roman"/>
        </w:rPr>
        <w:t>Once you have researched the Industrial Revolution, you must apply this information to modern day issues.</w:t>
      </w:r>
    </w:p>
    <w:p w14:paraId="70389855" w14:textId="77777777" w:rsidR="006B6359" w:rsidRPr="005809F9" w:rsidRDefault="005809F9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77F7AC7F" wp14:editId="73A18277">
                <wp:simplePos x="0" y="0"/>
                <wp:positionH relativeFrom="column">
                  <wp:posOffset>0</wp:posOffset>
                </wp:positionH>
                <wp:positionV relativeFrom="paragraph">
                  <wp:posOffset>152400</wp:posOffset>
                </wp:positionV>
                <wp:extent cx="5943600" cy="635"/>
                <wp:effectExtent l="0" t="0" r="0" b="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635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D4D4D4"/>
                          </a:solidFill>
                          <a:round/>
                          <a:headEnd/>
                          <a:tailEnd/>
                        </a:ln>
                        <a:effectLst>
                          <a:outerShdw blurRad="63500" dist="12700" dir="16200000" algn="tl" rotWithShape="0">
                            <a:srgbClr val="000000">
                              <a:alpha val="74998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pt" to="468pt,12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" o:allowincell="f" strokecolor="#d4d4d4" strokeweight="1.75pt">
                <v:shadow on="t" opacity="49150f" origin="-.5,-.5" offset="0,-1pt"/>
              </v:line>
            </w:pict>
          </mc:Fallback>
        </mc:AlternateContent>
      </w:r>
      <w:bookmarkStart w:id="2" w:name="Process"/>
      <w:bookmarkEnd w:id="2"/>
      <w:r w:rsidR="006B6359">
        <w:rPr>
          <w:rFonts w:ascii="Times New Roman" w:hAnsi="Times New Roman"/>
        </w:rPr>
        <w:br/>
      </w:r>
      <w:r w:rsidR="006B6359">
        <w:rPr>
          <w:rFonts w:ascii="Times New Roman" w:hAnsi="Times New Roman"/>
          <w:b/>
          <w:sz w:val="36"/>
        </w:rPr>
        <w:t>The Process</w:t>
      </w:r>
    </w:p>
    <w:p w14:paraId="4638E0ED" w14:textId="77777777" w:rsidR="006B6359" w:rsidRDefault="006B6359">
      <w:pPr>
        <w:numPr>
          <w:ilvl w:val="0"/>
          <w:numId w:val="1"/>
        </w:numPr>
        <w:tabs>
          <w:tab w:val="num" w:pos="720"/>
        </w:tabs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First </w:t>
      </w:r>
      <w:r w:rsidR="001D7965">
        <w:rPr>
          <w:rFonts w:ascii="Times New Roman" w:hAnsi="Times New Roman"/>
        </w:rPr>
        <w:t>you must identify how you will present this information to President Obama.</w:t>
      </w:r>
      <w:r w:rsidR="008A1488" w:rsidRPr="008A1488">
        <w:rPr>
          <w:rFonts w:ascii="Times New Roman" w:hAnsi="Times New Roman"/>
        </w:rPr>
        <w:t xml:space="preserve"> </w:t>
      </w:r>
      <w:r w:rsidR="008A1488">
        <w:rPr>
          <w:rFonts w:ascii="Times New Roman" w:hAnsi="Times New Roman"/>
        </w:rPr>
        <w:t>(PowerPoint, Video, Speech, Paper, to name a few)</w:t>
      </w:r>
    </w:p>
    <w:p w14:paraId="0F19BB3E" w14:textId="77777777" w:rsidR="006B6359" w:rsidRDefault="006B6359">
      <w:pPr>
        <w:numPr>
          <w:ilvl w:val="0"/>
          <w:numId w:val="1"/>
        </w:numPr>
        <w:tabs>
          <w:tab w:val="num" w:pos="720"/>
        </w:tabs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Once you've picked </w:t>
      </w:r>
      <w:r w:rsidR="001D7965">
        <w:rPr>
          <w:rFonts w:ascii="Times New Roman" w:hAnsi="Times New Roman"/>
        </w:rPr>
        <w:t>a tool to represent your information you must research the past.</w:t>
      </w:r>
      <w:r w:rsidR="00830DFE">
        <w:rPr>
          <w:rFonts w:ascii="Times New Roman" w:hAnsi="Times New Roman"/>
        </w:rPr>
        <w:t xml:space="preserve"> </w:t>
      </w:r>
    </w:p>
    <w:p w14:paraId="6930F683" w14:textId="77777777" w:rsidR="006B6359" w:rsidRDefault="001D7965">
      <w:pPr>
        <w:numPr>
          <w:ilvl w:val="0"/>
          <w:numId w:val="1"/>
        </w:numPr>
        <w:tabs>
          <w:tab w:val="num" w:pos="720"/>
        </w:tabs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After you have ans</w:t>
      </w:r>
      <w:r w:rsidR="00396CAF">
        <w:rPr>
          <w:rFonts w:ascii="Times New Roman" w:hAnsi="Times New Roman"/>
        </w:rPr>
        <w:t>w</w:t>
      </w:r>
      <w:r>
        <w:rPr>
          <w:rFonts w:ascii="Times New Roman" w:hAnsi="Times New Roman"/>
        </w:rPr>
        <w:t xml:space="preserve">ered the questions, you should research </w:t>
      </w:r>
      <w:r w:rsidR="00940959">
        <w:rPr>
          <w:rFonts w:ascii="Times New Roman" w:hAnsi="Times New Roman"/>
        </w:rPr>
        <w:t xml:space="preserve">3 </w:t>
      </w:r>
      <w:r>
        <w:rPr>
          <w:rFonts w:ascii="Times New Roman" w:hAnsi="Times New Roman"/>
        </w:rPr>
        <w:t xml:space="preserve">modern day issues that have stemmed from the industrial revolution.. </w:t>
      </w:r>
    </w:p>
    <w:p w14:paraId="166DFA40" w14:textId="77777777" w:rsidR="001D7965" w:rsidRDefault="001D7965">
      <w:pPr>
        <w:numPr>
          <w:ilvl w:val="0"/>
          <w:numId w:val="1"/>
        </w:numPr>
        <w:tabs>
          <w:tab w:val="num" w:pos="720"/>
        </w:tabs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Apply the information you learned about the Industrial Revolution to the modern day issues and develop an easy to follow plan for President Obama.</w:t>
      </w:r>
    </w:p>
    <w:p w14:paraId="142629FE" w14:textId="77777777" w:rsidR="00830DFE" w:rsidRDefault="00830DFE">
      <w:pPr>
        <w:numPr>
          <w:ilvl w:val="0"/>
          <w:numId w:val="1"/>
        </w:numPr>
        <w:tabs>
          <w:tab w:val="num" w:pos="720"/>
        </w:tabs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Answer conclusion questions.</w:t>
      </w:r>
    </w:p>
    <w:p w14:paraId="1725A65B" w14:textId="77777777" w:rsidR="00830DFE" w:rsidRDefault="00396CAF" w:rsidP="005809F9">
      <w:pPr>
        <w:numPr>
          <w:ilvl w:val="0"/>
          <w:numId w:val="1"/>
        </w:numPr>
        <w:tabs>
          <w:tab w:val="num" w:pos="720"/>
        </w:tabs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You must have an annotated bibliography in MLA format. Attach this</w:t>
      </w:r>
      <w:r w:rsidR="00940959">
        <w:rPr>
          <w:rFonts w:ascii="Times New Roman" w:hAnsi="Times New Roman"/>
        </w:rPr>
        <w:t xml:space="preserve"> at the end of the assignment.</w:t>
      </w:r>
    </w:p>
    <w:p w14:paraId="1A6BA390" w14:textId="77777777" w:rsidR="005809F9" w:rsidRPr="005809F9" w:rsidRDefault="005809F9" w:rsidP="005809F9">
      <w:pPr>
        <w:ind w:left="720"/>
        <w:outlineLvl w:val="0"/>
        <w:rPr>
          <w:rFonts w:ascii="Times New Roman" w:hAnsi="Times New Roman"/>
        </w:rPr>
      </w:pPr>
    </w:p>
    <w:p w14:paraId="2E6E8F20" w14:textId="77777777" w:rsidR="00830DFE" w:rsidRDefault="00830DFE" w:rsidP="00830DFE">
      <w:pPr>
        <w:ind w:left="360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Your “report” should have three sections. The report should look similar to:</w:t>
      </w:r>
    </w:p>
    <w:p w14:paraId="627580DC" w14:textId="77777777" w:rsidR="00830DFE" w:rsidRDefault="00830DFE" w:rsidP="00830DFE">
      <w:pPr>
        <w:ind w:left="360"/>
        <w:outlineLvl w:val="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Introduction: </w:t>
      </w:r>
      <w:r>
        <w:rPr>
          <w:rFonts w:ascii="Times New Roman" w:hAnsi="Times New Roman"/>
        </w:rPr>
        <w:t xml:space="preserve">In this section describe what it is you are doing and why. </w:t>
      </w:r>
    </w:p>
    <w:p w14:paraId="50DD67A4" w14:textId="77777777" w:rsidR="00830DFE" w:rsidRDefault="00830DFE" w:rsidP="00830DFE">
      <w:pPr>
        <w:ind w:left="360"/>
        <w:outlineLvl w:val="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Industrial Revolution: </w:t>
      </w:r>
      <w:r>
        <w:rPr>
          <w:rFonts w:ascii="Times New Roman" w:hAnsi="Times New Roman"/>
        </w:rPr>
        <w:t>Answer the three questions outline</w:t>
      </w:r>
      <w:r w:rsidR="00396CAF">
        <w:rPr>
          <w:rFonts w:ascii="Times New Roman" w:hAnsi="Times New Roman"/>
        </w:rPr>
        <w:t>d</w:t>
      </w:r>
      <w:r>
        <w:rPr>
          <w:rFonts w:ascii="Times New Roman" w:hAnsi="Times New Roman"/>
        </w:rPr>
        <w:t xml:space="preserve"> in the task. Answer these questions in paragraph format.</w:t>
      </w:r>
    </w:p>
    <w:p w14:paraId="58DDD1BF" w14:textId="77777777" w:rsidR="00830DFE" w:rsidRDefault="00830DFE" w:rsidP="00830DFE">
      <w:pPr>
        <w:ind w:left="360"/>
        <w:outlineLvl w:val="0"/>
        <w:rPr>
          <w:rFonts w:ascii="Times New Roman" w:hAnsi="Times New Roman"/>
        </w:rPr>
      </w:pPr>
      <w:r>
        <w:rPr>
          <w:rFonts w:ascii="Times New Roman" w:hAnsi="Times New Roman"/>
          <w:b/>
        </w:rPr>
        <w:t>Modern Day Issues from Industrial Revolution:</w:t>
      </w:r>
      <w:r>
        <w:rPr>
          <w:rFonts w:ascii="Times New Roman" w:hAnsi="Times New Roman"/>
        </w:rPr>
        <w:t xml:space="preserve"> Describe </w:t>
      </w:r>
      <w:r w:rsidR="00396CAF">
        <w:rPr>
          <w:rFonts w:ascii="Times New Roman" w:hAnsi="Times New Roman"/>
        </w:rPr>
        <w:t>the impact the Industrial Revol</w:t>
      </w:r>
      <w:r>
        <w:rPr>
          <w:rFonts w:ascii="Times New Roman" w:hAnsi="Times New Roman"/>
        </w:rPr>
        <w:t>ution has had on today’s society.</w:t>
      </w:r>
    </w:p>
    <w:p w14:paraId="50C47E0D" w14:textId="77777777" w:rsidR="00830DFE" w:rsidRDefault="00830DFE" w:rsidP="00830DFE">
      <w:pPr>
        <w:ind w:left="360"/>
        <w:outlineLvl w:val="0"/>
        <w:rPr>
          <w:rFonts w:ascii="Times New Roman" w:hAnsi="Times New Roman"/>
        </w:rPr>
      </w:pPr>
      <w:r>
        <w:rPr>
          <w:rFonts w:ascii="Times New Roman" w:hAnsi="Times New Roman"/>
          <w:b/>
        </w:rPr>
        <w:t>Conclusion:</w:t>
      </w:r>
      <w:r>
        <w:rPr>
          <w:rFonts w:ascii="Times New Roman" w:hAnsi="Times New Roman"/>
        </w:rPr>
        <w:t xml:space="preserve"> Answer final question.</w:t>
      </w:r>
    </w:p>
    <w:p w14:paraId="1D24A79E" w14:textId="77777777" w:rsidR="00830DFE" w:rsidRDefault="00830DFE" w:rsidP="00830DFE">
      <w:pPr>
        <w:ind w:left="360"/>
        <w:outlineLvl w:val="0"/>
        <w:rPr>
          <w:rFonts w:ascii="Times New Roman" w:hAnsi="Times New Roman"/>
        </w:rPr>
      </w:pPr>
    </w:p>
    <w:p w14:paraId="223F2BA5" w14:textId="77777777" w:rsidR="00830DFE" w:rsidRDefault="00830DFE" w:rsidP="00830DFE">
      <w:pPr>
        <w:ind w:left="360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The research will require a variety of outside sources. But here are a few good sites to start your research: </w:t>
      </w:r>
    </w:p>
    <w:p w14:paraId="6C7A2B36" w14:textId="77777777" w:rsidR="00830DFE" w:rsidRDefault="00B36EA3" w:rsidP="00830DFE">
      <w:pPr>
        <w:ind w:left="360"/>
        <w:outlineLvl w:val="0"/>
        <w:rPr>
          <w:rFonts w:ascii="Times New Roman" w:hAnsi="Times New Roman"/>
        </w:rPr>
      </w:pPr>
      <w:hyperlink r:id="rId6" w:history="1">
        <w:r w:rsidR="00830DFE" w:rsidRPr="00604849">
          <w:rPr>
            <w:rStyle w:val="Hyperlink"/>
            <w:rFonts w:ascii="Times New Roman" w:hAnsi="Times New Roman"/>
          </w:rPr>
          <w:t>http://history-world.org/Industrial%20Intro.htm</w:t>
        </w:r>
      </w:hyperlink>
    </w:p>
    <w:p w14:paraId="25D8A164" w14:textId="77777777" w:rsidR="00830DFE" w:rsidRDefault="00830DFE" w:rsidP="00830DFE">
      <w:pPr>
        <w:ind w:left="360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This site has a great background of the Industrial Revolution.</w:t>
      </w:r>
    </w:p>
    <w:p w14:paraId="02B44D07" w14:textId="77777777" w:rsidR="00830DFE" w:rsidRDefault="00B36EA3" w:rsidP="00830DFE">
      <w:pPr>
        <w:ind w:left="360"/>
        <w:outlineLvl w:val="0"/>
        <w:rPr>
          <w:rFonts w:ascii="Times New Roman" w:hAnsi="Times New Roman"/>
        </w:rPr>
      </w:pPr>
      <w:hyperlink r:id="rId7" w:history="1">
        <w:r w:rsidR="00A351BF" w:rsidRPr="00604849">
          <w:rPr>
            <w:rStyle w:val="Hyperlink"/>
            <w:rFonts w:ascii="Times New Roman" w:hAnsi="Times New Roman"/>
          </w:rPr>
          <w:t>http://eco-issues.com/TheIndustrialRevolutionandItsImpactonOurEnvironment.html</w:t>
        </w:r>
      </w:hyperlink>
    </w:p>
    <w:p w14:paraId="59FBB4E5" w14:textId="77777777" w:rsidR="006B6359" w:rsidRDefault="00A351BF" w:rsidP="005809F9">
      <w:pPr>
        <w:ind w:left="360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This site gives a brief introduction to some of the issues facing our world due to the Industrial Revolution.</w:t>
      </w:r>
    </w:p>
    <w:p w14:paraId="2857AD9B" w14:textId="77777777" w:rsidR="005809F9" w:rsidRDefault="005809F9">
      <w:pPr>
        <w:rPr>
          <w:rFonts w:ascii="Times New Roman" w:hAnsi="Times New Roman"/>
          <w:b/>
          <w:sz w:val="36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1616F2AA" wp14:editId="096818BC">
                <wp:simplePos x="0" y="0"/>
                <wp:positionH relativeFrom="column">
                  <wp:posOffset>0</wp:posOffset>
                </wp:positionH>
                <wp:positionV relativeFrom="paragraph">
                  <wp:posOffset>152400</wp:posOffset>
                </wp:positionV>
                <wp:extent cx="5943600" cy="635"/>
                <wp:effectExtent l="0" t="0" r="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635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D4D4D4"/>
                          </a:solidFill>
                          <a:round/>
                          <a:headEnd/>
                          <a:tailEnd/>
                        </a:ln>
                        <a:effectLst>
                          <a:outerShdw blurRad="63500" dist="12700" dir="16200000" algn="tl" rotWithShape="0">
                            <a:srgbClr val="000000">
                              <a:alpha val="74998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pt" to="468pt,12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" o:allowincell="f" strokecolor="#d4d4d4" strokeweight="1.75pt">
                <v:shadow on="t" opacity="49150f" origin="-.5,-.5" offset="0,-1pt"/>
              </v:line>
            </w:pict>
          </mc:Fallback>
        </mc:AlternateContent>
      </w:r>
      <w:bookmarkStart w:id="3" w:name="Evaluation"/>
      <w:bookmarkEnd w:id="3"/>
    </w:p>
    <w:p w14:paraId="46ABD9D1" w14:textId="77777777" w:rsidR="006B6359" w:rsidRPr="005809F9" w:rsidRDefault="006B6359">
      <w:r>
        <w:rPr>
          <w:rFonts w:ascii="Times New Roman" w:hAnsi="Times New Roman"/>
          <w:b/>
          <w:sz w:val="36"/>
        </w:rPr>
        <w:t>Evaluation</w:t>
      </w:r>
    </w:p>
    <w:p w14:paraId="49CFFDD8" w14:textId="77777777" w:rsidR="006B6359" w:rsidRDefault="0094095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74"/>
        <w:gridCol w:w="1558"/>
        <w:gridCol w:w="1558"/>
        <w:gridCol w:w="1558"/>
        <w:gridCol w:w="1558"/>
        <w:gridCol w:w="815"/>
      </w:tblGrid>
      <w:tr w:rsidR="005809F9" w14:paraId="4E6A2F1E" w14:textId="77777777" w:rsidTr="005809F9">
        <w:trPr>
          <w:trHeight w:val="39"/>
          <w:jc w:val="center"/>
        </w:trPr>
        <w:tc>
          <w:tcPr>
            <w:tcW w:w="237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B4A15EB" w14:textId="77777777" w:rsidR="006B6359" w:rsidRDefault="006B6359">
            <w:pPr>
              <w:jc w:val="center"/>
            </w:pPr>
            <w:r>
              <w:rPr>
                <w:rFonts w:ascii="Times New Roman" w:hAnsi="Times New Roman"/>
              </w:rPr>
              <w:fldChar w:fldCharType="begin"/>
            </w:r>
            <w:r>
              <w:rPr>
                <w:rFonts w:ascii="Times New Roman" w:hAnsi="Times New Roman"/>
              </w:rPr>
              <w:instrText>PRIVATE</w:instrTex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55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FFFFFF" w:fill="FF0000"/>
          </w:tcPr>
          <w:p w14:paraId="7437B907" w14:textId="77777777" w:rsidR="006B6359" w:rsidRDefault="006B635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Beginning</w:t>
            </w:r>
          </w:p>
          <w:p w14:paraId="18C22786" w14:textId="77777777" w:rsidR="006B6359" w:rsidRDefault="006B6359"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155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FFFFFF" w:fill="FFFF00"/>
          </w:tcPr>
          <w:p w14:paraId="6B72FB65" w14:textId="77777777" w:rsidR="006B6359" w:rsidRDefault="006B635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Developing</w:t>
            </w:r>
          </w:p>
          <w:p w14:paraId="352348FA" w14:textId="77777777" w:rsidR="006B6359" w:rsidRDefault="006B6359"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155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FFFFFF" w:fill="FFFF00"/>
          </w:tcPr>
          <w:p w14:paraId="25B37F41" w14:textId="77777777" w:rsidR="006B6359" w:rsidRDefault="006B635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Accomplished</w:t>
            </w:r>
          </w:p>
          <w:p w14:paraId="7225B1AF" w14:textId="77777777" w:rsidR="006B6359" w:rsidRDefault="006B6359"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155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FFFFFF" w:fill="00FF00"/>
          </w:tcPr>
          <w:p w14:paraId="2B1E74F2" w14:textId="77777777" w:rsidR="006B6359" w:rsidRDefault="006B635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Exemplary</w:t>
            </w:r>
          </w:p>
          <w:p w14:paraId="4A7930D2" w14:textId="77777777" w:rsidR="006B6359" w:rsidRDefault="006B6359"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1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652B804" w14:textId="77777777" w:rsidR="006B6359" w:rsidRDefault="006B6359">
            <w:pPr>
              <w:jc w:val="center"/>
            </w:pPr>
            <w:r>
              <w:rPr>
                <w:rFonts w:ascii="Times New Roman" w:hAnsi="Times New Roman"/>
                <w:b/>
                <w:sz w:val="20"/>
              </w:rPr>
              <w:t>Score</w:t>
            </w:r>
          </w:p>
        </w:tc>
      </w:tr>
      <w:tr w:rsidR="005809F9" w14:paraId="515E4D9E" w14:textId="77777777" w:rsidTr="005809F9">
        <w:trPr>
          <w:trHeight w:val="55"/>
          <w:jc w:val="center"/>
        </w:trPr>
        <w:tc>
          <w:tcPr>
            <w:tcW w:w="237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FFFFFF" w:fill="C0C0C0"/>
          </w:tcPr>
          <w:p w14:paraId="5A9E7E8B" w14:textId="77777777" w:rsidR="006B6359" w:rsidRDefault="006B63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  <w:p w14:paraId="0D6982E0" w14:textId="77777777" w:rsidR="006B6359" w:rsidRDefault="00A351B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Historical Content</w:t>
            </w:r>
          </w:p>
          <w:p w14:paraId="23CE7FD4" w14:textId="77777777" w:rsidR="006B6359" w:rsidRDefault="006B6359"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55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440AA130" w14:textId="77777777" w:rsidR="006B6359" w:rsidRDefault="00A351BF">
            <w:pPr>
              <w:jc w:val="center"/>
            </w:pPr>
            <w:r>
              <w:rPr>
                <w:rFonts w:ascii="Times New Roman" w:hAnsi="Times New Roman"/>
                <w:sz w:val="20"/>
              </w:rPr>
              <w:t>Poor effort</w:t>
            </w:r>
          </w:p>
        </w:tc>
        <w:tc>
          <w:tcPr>
            <w:tcW w:w="155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6D6789D" w14:textId="77777777" w:rsidR="006B6359" w:rsidRDefault="00A351BF">
            <w:pPr>
              <w:jc w:val="center"/>
            </w:pPr>
            <w:r>
              <w:rPr>
                <w:rFonts w:ascii="Times New Roman" w:hAnsi="Times New Roman"/>
                <w:sz w:val="20"/>
              </w:rPr>
              <w:t>The questions are not fully completed</w:t>
            </w:r>
          </w:p>
        </w:tc>
        <w:tc>
          <w:tcPr>
            <w:tcW w:w="155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4CDE187E" w14:textId="77777777" w:rsidR="006B6359" w:rsidRDefault="00A351BF">
            <w:pPr>
              <w:jc w:val="center"/>
            </w:pPr>
            <w:r>
              <w:rPr>
                <w:rFonts w:ascii="Times New Roman" w:hAnsi="Times New Roman"/>
                <w:sz w:val="20"/>
              </w:rPr>
              <w:t>Fully answers the questions.</w:t>
            </w:r>
          </w:p>
        </w:tc>
        <w:tc>
          <w:tcPr>
            <w:tcW w:w="155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7F5E8478" w14:textId="77777777" w:rsidR="006B6359" w:rsidRDefault="00A351BF">
            <w:pPr>
              <w:jc w:val="center"/>
            </w:pPr>
            <w:r>
              <w:rPr>
                <w:rFonts w:ascii="Times New Roman" w:hAnsi="Times New Roman"/>
                <w:sz w:val="20"/>
              </w:rPr>
              <w:t>Includes historically accurate information. Goes above and beyond.</w:t>
            </w:r>
          </w:p>
        </w:tc>
        <w:tc>
          <w:tcPr>
            <w:tcW w:w="81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80CE29B" w14:textId="77777777" w:rsidR="006B6359" w:rsidRDefault="006B6359"/>
        </w:tc>
      </w:tr>
      <w:tr w:rsidR="005809F9" w14:paraId="02E05102" w14:textId="77777777" w:rsidTr="005809F9">
        <w:trPr>
          <w:trHeight w:val="55"/>
          <w:jc w:val="center"/>
        </w:trPr>
        <w:tc>
          <w:tcPr>
            <w:tcW w:w="237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FFFFFF" w:fill="C0C0C0"/>
          </w:tcPr>
          <w:p w14:paraId="29D48329" w14:textId="77777777" w:rsidR="006B6359" w:rsidRDefault="006B63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  <w:p w14:paraId="58B890C9" w14:textId="77777777" w:rsidR="006B6359" w:rsidRDefault="00A351B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Modern Day Issues</w:t>
            </w:r>
          </w:p>
          <w:p w14:paraId="3B976781" w14:textId="77777777" w:rsidR="006B6359" w:rsidRDefault="006B63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  <w:p w14:paraId="3A6A9CB3" w14:textId="77777777" w:rsidR="006B6359" w:rsidRDefault="006B6359"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55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270A5AE4" w14:textId="77777777" w:rsidR="006B6359" w:rsidRDefault="00A351BF">
            <w:pPr>
              <w:jc w:val="center"/>
            </w:pPr>
            <w:r>
              <w:rPr>
                <w:rFonts w:ascii="Times New Roman" w:hAnsi="Times New Roman"/>
                <w:sz w:val="20"/>
              </w:rPr>
              <w:t>Poor Effort</w:t>
            </w:r>
          </w:p>
        </w:tc>
        <w:tc>
          <w:tcPr>
            <w:tcW w:w="155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34DAAD4" w14:textId="77777777" w:rsidR="006B6359" w:rsidRDefault="00A351BF">
            <w:pPr>
              <w:jc w:val="center"/>
            </w:pPr>
            <w:r>
              <w:rPr>
                <w:rFonts w:ascii="Times New Roman" w:hAnsi="Times New Roman"/>
                <w:sz w:val="20"/>
              </w:rPr>
              <w:t>Describes 1 issue</w:t>
            </w:r>
          </w:p>
        </w:tc>
        <w:tc>
          <w:tcPr>
            <w:tcW w:w="155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59F6439" w14:textId="77777777" w:rsidR="006B6359" w:rsidRDefault="00A351BF">
            <w:pPr>
              <w:jc w:val="center"/>
            </w:pPr>
            <w:r>
              <w:rPr>
                <w:rFonts w:ascii="Times New Roman" w:hAnsi="Times New Roman"/>
                <w:sz w:val="20"/>
              </w:rPr>
              <w:t>Fully describes 2 issues.</w:t>
            </w:r>
          </w:p>
        </w:tc>
        <w:tc>
          <w:tcPr>
            <w:tcW w:w="155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2ED4DD6A" w14:textId="77777777" w:rsidR="006B6359" w:rsidRDefault="00A351BF">
            <w:pPr>
              <w:jc w:val="center"/>
            </w:pPr>
            <w:r>
              <w:rPr>
                <w:rFonts w:ascii="Times New Roman" w:hAnsi="Times New Roman"/>
                <w:sz w:val="20"/>
              </w:rPr>
              <w:t>Goes above and beyond in the description and describes 3 issues.</w:t>
            </w:r>
          </w:p>
        </w:tc>
        <w:tc>
          <w:tcPr>
            <w:tcW w:w="81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373EE4E7" w14:textId="77777777" w:rsidR="006B6359" w:rsidRDefault="006B6359"/>
        </w:tc>
      </w:tr>
      <w:tr w:rsidR="005809F9" w14:paraId="5792393A" w14:textId="77777777" w:rsidTr="005809F9">
        <w:trPr>
          <w:trHeight w:val="55"/>
          <w:jc w:val="center"/>
        </w:trPr>
        <w:tc>
          <w:tcPr>
            <w:tcW w:w="237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FFFFFF" w:fill="C0C0C0"/>
          </w:tcPr>
          <w:p w14:paraId="72905A18" w14:textId="77777777" w:rsidR="006B6359" w:rsidRDefault="006B63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  <w:p w14:paraId="26DD368B" w14:textId="77777777" w:rsidR="006B6359" w:rsidRDefault="00A351B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Sources</w:t>
            </w:r>
          </w:p>
          <w:p w14:paraId="0F824B97" w14:textId="77777777" w:rsidR="006B6359" w:rsidRDefault="006B63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  <w:p w14:paraId="149A9236" w14:textId="77777777" w:rsidR="006B6359" w:rsidRDefault="006B6359"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55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08E7D77F" w14:textId="77777777" w:rsidR="006B6359" w:rsidRDefault="00A351BF">
            <w:pPr>
              <w:jc w:val="center"/>
            </w:pPr>
            <w:r>
              <w:rPr>
                <w:rFonts w:ascii="Times New Roman" w:hAnsi="Times New Roman"/>
                <w:sz w:val="20"/>
              </w:rPr>
              <w:t>Uses only sources provided.</w:t>
            </w:r>
          </w:p>
        </w:tc>
        <w:tc>
          <w:tcPr>
            <w:tcW w:w="155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4142C741" w14:textId="77777777" w:rsidR="006B6359" w:rsidRDefault="00A351BF" w:rsidP="00A351BF">
            <w:pPr>
              <w:jc w:val="center"/>
            </w:pPr>
            <w:r>
              <w:rPr>
                <w:rFonts w:ascii="Times New Roman" w:hAnsi="Times New Roman"/>
                <w:sz w:val="20"/>
              </w:rPr>
              <w:t>Uses 1 additional source and records the websites wrong.</w:t>
            </w:r>
          </w:p>
        </w:tc>
        <w:tc>
          <w:tcPr>
            <w:tcW w:w="155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39E2D138" w14:textId="77777777" w:rsidR="006B6359" w:rsidRDefault="00A351BF">
            <w:pPr>
              <w:jc w:val="center"/>
            </w:pPr>
            <w:r>
              <w:rPr>
                <w:rFonts w:ascii="Times New Roman" w:hAnsi="Times New Roman"/>
                <w:sz w:val="20"/>
              </w:rPr>
              <w:t>Uses a minimum of 2 additional sources. Cites correctly.</w:t>
            </w:r>
          </w:p>
        </w:tc>
        <w:tc>
          <w:tcPr>
            <w:tcW w:w="155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4D812B8F" w14:textId="77777777" w:rsidR="006B6359" w:rsidRDefault="00A351BF">
            <w:pPr>
              <w:jc w:val="center"/>
            </w:pPr>
            <w:r>
              <w:rPr>
                <w:rFonts w:ascii="Times New Roman" w:hAnsi="Times New Roman"/>
                <w:sz w:val="20"/>
              </w:rPr>
              <w:t xml:space="preserve">Uses 3 sources. Cites correctly. </w:t>
            </w:r>
          </w:p>
        </w:tc>
        <w:tc>
          <w:tcPr>
            <w:tcW w:w="81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F70DB19" w14:textId="77777777" w:rsidR="006B6359" w:rsidRDefault="006B6359"/>
        </w:tc>
      </w:tr>
      <w:tr w:rsidR="005809F9" w14:paraId="36D43CC3" w14:textId="77777777" w:rsidTr="005809F9">
        <w:trPr>
          <w:trHeight w:val="55"/>
          <w:jc w:val="center"/>
        </w:trPr>
        <w:tc>
          <w:tcPr>
            <w:tcW w:w="237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FFFFFF" w:fill="C0C0C0"/>
          </w:tcPr>
          <w:p w14:paraId="1FAA5CAF" w14:textId="77777777" w:rsidR="006B6359" w:rsidRDefault="006B63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  <w:p w14:paraId="65B26DA7" w14:textId="77777777" w:rsidR="006B6359" w:rsidRDefault="00A351B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Creativity</w:t>
            </w:r>
          </w:p>
          <w:p w14:paraId="092595D5" w14:textId="77777777" w:rsidR="006B6359" w:rsidRDefault="006B6359"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55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01F1D104" w14:textId="77777777" w:rsidR="006B6359" w:rsidRDefault="00A351BF">
            <w:pPr>
              <w:jc w:val="center"/>
            </w:pPr>
            <w:r>
              <w:rPr>
                <w:rFonts w:ascii="Times New Roman" w:hAnsi="Times New Roman"/>
                <w:sz w:val="20"/>
              </w:rPr>
              <w:t>Poor Effort</w:t>
            </w:r>
          </w:p>
        </w:tc>
        <w:tc>
          <w:tcPr>
            <w:tcW w:w="155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34EC489E" w14:textId="77777777" w:rsidR="006B6359" w:rsidRDefault="00A351BF">
            <w:pPr>
              <w:jc w:val="center"/>
            </w:pPr>
            <w:r>
              <w:rPr>
                <w:rFonts w:ascii="Times New Roman" w:hAnsi="Times New Roman"/>
                <w:sz w:val="20"/>
              </w:rPr>
              <w:t>Trying</w:t>
            </w:r>
          </w:p>
        </w:tc>
        <w:tc>
          <w:tcPr>
            <w:tcW w:w="155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7AA97C9" w14:textId="77777777" w:rsidR="006B6359" w:rsidRDefault="00F34891">
            <w:pPr>
              <w:jc w:val="center"/>
            </w:pPr>
            <w:r>
              <w:rPr>
                <w:rFonts w:ascii="Times New Roman" w:hAnsi="Times New Roman"/>
                <w:sz w:val="20"/>
              </w:rPr>
              <w:t>Good Work</w:t>
            </w:r>
          </w:p>
        </w:tc>
        <w:tc>
          <w:tcPr>
            <w:tcW w:w="155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68DE851" w14:textId="77777777" w:rsidR="006B6359" w:rsidRDefault="00F34891">
            <w:pPr>
              <w:jc w:val="center"/>
            </w:pPr>
            <w:r>
              <w:rPr>
                <w:rFonts w:ascii="Times New Roman" w:hAnsi="Times New Roman"/>
                <w:sz w:val="20"/>
              </w:rPr>
              <w:t>Above and Beyond</w:t>
            </w:r>
          </w:p>
        </w:tc>
        <w:tc>
          <w:tcPr>
            <w:tcW w:w="81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D162D49" w14:textId="77777777" w:rsidR="006B6359" w:rsidRDefault="006B6359"/>
        </w:tc>
      </w:tr>
    </w:tbl>
    <w:p w14:paraId="072BC642" w14:textId="77777777" w:rsidR="006B6359" w:rsidRPr="005809F9" w:rsidRDefault="005809F9" w:rsidP="005809F9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7989A7E1" wp14:editId="30FA5CCC">
                <wp:simplePos x="0" y="0"/>
                <wp:positionH relativeFrom="column">
                  <wp:posOffset>0</wp:posOffset>
                </wp:positionH>
                <wp:positionV relativeFrom="paragraph">
                  <wp:posOffset>152400</wp:posOffset>
                </wp:positionV>
                <wp:extent cx="5943600" cy="635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635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D4D4D4"/>
                          </a:solidFill>
                          <a:round/>
                          <a:headEnd/>
                          <a:tailEnd/>
                        </a:ln>
                        <a:effectLst>
                          <a:outerShdw blurRad="63500" dist="12700" dir="16200000" algn="tl" rotWithShape="0">
                            <a:srgbClr val="000000">
                              <a:alpha val="74998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pt" to="468pt,12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" o:allowincell="f" strokecolor="#d4d4d4" strokeweight="1.75pt">
                <v:shadow on="t" opacity="49150f" origin="-.5,-.5" offset="0,-1pt"/>
              </v:line>
            </w:pict>
          </mc:Fallback>
        </mc:AlternateContent>
      </w:r>
      <w:bookmarkStart w:id="4" w:name="Conclusion"/>
      <w:bookmarkEnd w:id="4"/>
    </w:p>
    <w:p w14:paraId="3561750B" w14:textId="77777777" w:rsidR="006B6359" w:rsidRDefault="006B6359">
      <w:pPr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Conclusion</w:t>
      </w:r>
    </w:p>
    <w:p w14:paraId="76D40122" w14:textId="77777777" w:rsidR="006B6359" w:rsidRDefault="00F34891" w:rsidP="00F34891">
      <w:pPr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Determine the impact of the Idustrial Revoltuion has had on today’s society. </w:t>
      </w:r>
    </w:p>
    <w:p w14:paraId="3E3C62E6" w14:textId="4B7B1D6D" w:rsidR="006B6359" w:rsidRDefault="00B36EA3" w:rsidP="00F34891">
      <w:pPr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- (positives and the negaitives)</w:t>
      </w:r>
      <w:bookmarkStart w:id="5" w:name="_GoBack"/>
      <w:bookmarkEnd w:id="5"/>
    </w:p>
    <w:p w14:paraId="2DAADA9C" w14:textId="77777777" w:rsidR="006B6359" w:rsidRDefault="005809F9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0FC6D3E8" wp14:editId="59BC1DEE">
                <wp:simplePos x="0" y="0"/>
                <wp:positionH relativeFrom="column">
                  <wp:posOffset>0</wp:posOffset>
                </wp:positionH>
                <wp:positionV relativeFrom="paragraph">
                  <wp:posOffset>152400</wp:posOffset>
                </wp:positionV>
                <wp:extent cx="5943600" cy="635"/>
                <wp:effectExtent l="0" t="0" r="0" b="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635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D4D4D4"/>
                          </a:solidFill>
                          <a:round/>
                          <a:headEnd/>
                          <a:tailEnd/>
                        </a:ln>
                        <a:effectLst>
                          <a:outerShdw blurRad="63500" dist="12700" dir="16200000" algn="tl" rotWithShape="0">
                            <a:srgbClr val="000000">
                              <a:alpha val="74998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pt" to="468pt,12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" o:allowincell="f" strokecolor="#d4d4d4" strokeweight="1.75pt">
                <v:shadow on="t" opacity="49150f" origin="-.5,-.5" offset="0,-1pt"/>
              </v:line>
            </w:pict>
          </mc:Fallback>
        </mc:AlternateContent>
      </w:r>
    </w:p>
    <w:p w14:paraId="0E917056" w14:textId="77777777" w:rsidR="006B6359" w:rsidRDefault="00940959">
      <w:pPr>
        <w:jc w:val="center"/>
        <w:rPr>
          <w:rFonts w:ascii="Times New Roman" w:hAnsi="Times New Roman"/>
          <w:b/>
          <w:sz w:val="72"/>
        </w:rPr>
      </w:pPr>
      <w:r>
        <w:rPr>
          <w:rFonts w:ascii="Times New Roman" w:hAnsi="Times New Roman"/>
          <w:sz w:val="18"/>
        </w:rPr>
        <w:t>Last updated on November 9, 2011</w:t>
      </w:r>
      <w:r w:rsidR="006B6359">
        <w:rPr>
          <w:rFonts w:ascii="Times New Roman" w:hAnsi="Times New Roman"/>
          <w:sz w:val="18"/>
        </w:rPr>
        <w:t xml:space="preserve">. </w:t>
      </w:r>
    </w:p>
    <w:sectPr w:rsidR="006B6359" w:rsidSect="00B36EA3">
      <w:pgSz w:w="12240" w:h="15840"/>
      <w:pgMar w:top="720" w:right="720" w:bottom="720" w:left="72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3">
    <w:nsid w:val="00000003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bordersDoNotSurroundHeader/>
  <w:bordersDoNotSurroundFooter/>
  <w:proofState w:spelling="clean" w:grammar="clean"/>
  <w:attachedTemplate r:id="rId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488"/>
    <w:rsid w:val="000D6869"/>
    <w:rsid w:val="0014073C"/>
    <w:rsid w:val="001D7965"/>
    <w:rsid w:val="00396CAF"/>
    <w:rsid w:val="005809F9"/>
    <w:rsid w:val="006B6359"/>
    <w:rsid w:val="00830DFE"/>
    <w:rsid w:val="008A1488"/>
    <w:rsid w:val="008B35B8"/>
    <w:rsid w:val="00911115"/>
    <w:rsid w:val="00940959"/>
    <w:rsid w:val="00A24D68"/>
    <w:rsid w:val="00A351BF"/>
    <w:rsid w:val="00B36EA3"/>
    <w:rsid w:val="00BA1BC3"/>
    <w:rsid w:val="00F34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CF5606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" w:eastAsia="Times New Roman" w:hAnsi="Courier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pacing w:before="100" w:after="100"/>
    </w:pPr>
    <w:rPr>
      <w:sz w:val="24"/>
      <w:lang w:val="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initionTerm">
    <w:name w:val="Definition Term"/>
    <w:basedOn w:val="Normal"/>
    <w:next w:val="DefinitionList"/>
    <w:pPr>
      <w:spacing w:before="0" w:after="0"/>
    </w:pPr>
  </w:style>
  <w:style w:type="paragraph" w:customStyle="1" w:styleId="DefinitionList">
    <w:name w:val="Definition List"/>
    <w:basedOn w:val="Normal"/>
    <w:next w:val="DefinitionTerm"/>
    <w:pPr>
      <w:spacing w:before="0" w:after="0"/>
      <w:ind w:left="360"/>
    </w:pPr>
  </w:style>
  <w:style w:type="character" w:customStyle="1" w:styleId="Definition">
    <w:name w:val="Definition"/>
    <w:rPr>
      <w:i/>
    </w:rPr>
  </w:style>
  <w:style w:type="paragraph" w:customStyle="1" w:styleId="H1">
    <w:name w:val="H1"/>
    <w:basedOn w:val="Normal"/>
    <w:next w:val="Normal"/>
    <w:pPr>
      <w:keepNext/>
      <w:outlineLvl w:val="1"/>
    </w:pPr>
    <w:rPr>
      <w:b/>
      <w:kern w:val="36"/>
      <w:sz w:val="48"/>
    </w:rPr>
  </w:style>
  <w:style w:type="paragraph" w:customStyle="1" w:styleId="H2">
    <w:name w:val="H2"/>
    <w:basedOn w:val="Normal"/>
    <w:next w:val="Normal"/>
    <w:pPr>
      <w:keepNext/>
      <w:outlineLvl w:val="2"/>
    </w:pPr>
    <w:rPr>
      <w:b/>
      <w:sz w:val="36"/>
    </w:rPr>
  </w:style>
  <w:style w:type="paragraph" w:customStyle="1" w:styleId="H3">
    <w:name w:val="H3"/>
    <w:basedOn w:val="Normal"/>
    <w:next w:val="Normal"/>
    <w:pPr>
      <w:keepNext/>
      <w:outlineLvl w:val="3"/>
    </w:pPr>
    <w:rPr>
      <w:b/>
      <w:sz w:val="28"/>
    </w:rPr>
  </w:style>
  <w:style w:type="paragraph" w:customStyle="1" w:styleId="H4">
    <w:name w:val="H4"/>
    <w:basedOn w:val="Normal"/>
    <w:next w:val="Normal"/>
    <w:pPr>
      <w:keepNext/>
      <w:outlineLvl w:val="4"/>
    </w:pPr>
    <w:rPr>
      <w:b/>
    </w:rPr>
  </w:style>
  <w:style w:type="paragraph" w:customStyle="1" w:styleId="H5">
    <w:name w:val="H5"/>
    <w:basedOn w:val="Normal"/>
    <w:next w:val="Normal"/>
    <w:pPr>
      <w:keepNext/>
      <w:outlineLvl w:val="5"/>
    </w:pPr>
    <w:rPr>
      <w:b/>
      <w:sz w:val="20"/>
    </w:rPr>
  </w:style>
  <w:style w:type="paragraph" w:customStyle="1" w:styleId="H6">
    <w:name w:val="H6"/>
    <w:basedOn w:val="Normal"/>
    <w:next w:val="Normal"/>
    <w:pPr>
      <w:keepNext/>
      <w:outlineLvl w:val="6"/>
    </w:pPr>
    <w:rPr>
      <w:b/>
      <w:sz w:val="16"/>
    </w:rPr>
  </w:style>
  <w:style w:type="paragraph" w:customStyle="1" w:styleId="Address">
    <w:name w:val="Address"/>
    <w:basedOn w:val="Normal"/>
    <w:next w:val="Normal"/>
    <w:pPr>
      <w:spacing w:before="0" w:after="0"/>
    </w:pPr>
    <w:rPr>
      <w:i/>
    </w:rPr>
  </w:style>
  <w:style w:type="paragraph" w:customStyle="1" w:styleId="Blockquote">
    <w:name w:val="Blockquote"/>
    <w:basedOn w:val="Normal"/>
    <w:pPr>
      <w:ind w:left="360" w:right="360"/>
    </w:pPr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ourier" w:hAnsi="Courier"/>
      <w:sz w:val="20"/>
    </w:rPr>
  </w:style>
  <w:style w:type="character" w:styleId="Emphasis">
    <w:name w:val="Emphasis"/>
    <w:qFormat/>
    <w:rPr>
      <w:i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customStyle="1" w:styleId="Keyboard">
    <w:name w:val="Keyboard"/>
    <w:rPr>
      <w:rFonts w:ascii="Courier" w:hAnsi="Courier"/>
      <w:b/>
      <w:sz w:val="20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sz w:val="20"/>
    </w:rPr>
  </w:style>
  <w:style w:type="paragraph" w:styleId="z-BottomofForm">
    <w:name w:val="HTML Bottom of Form"/>
    <w:next w:val="Normal"/>
    <w:hidden/>
    <w:pPr>
      <w:widowControl w:val="0"/>
      <w:pBdr>
        <w:top w:val="single" w:sz="6" w:space="0" w:color="FFFFFF"/>
      </w:pBdr>
      <w:jc w:val="center"/>
    </w:pPr>
    <w:rPr>
      <w:rFonts w:ascii="Helvetica" w:hAnsi="Helvetica"/>
      <w:vanish/>
      <w:sz w:val="16"/>
      <w:lang w:val="bg"/>
    </w:rPr>
  </w:style>
  <w:style w:type="paragraph" w:styleId="z-TopofForm">
    <w:name w:val="HTML Top of Form"/>
    <w:next w:val="Normal"/>
    <w:hidden/>
    <w:pPr>
      <w:widowControl w:val="0"/>
      <w:pBdr>
        <w:bottom w:val="single" w:sz="6" w:space="0" w:color="FFFFFF"/>
      </w:pBdr>
      <w:jc w:val="center"/>
    </w:pPr>
    <w:rPr>
      <w:rFonts w:ascii="Helvetica" w:hAnsi="Helvetica"/>
      <w:vanish/>
      <w:sz w:val="16"/>
      <w:lang w:val="bg"/>
    </w:rPr>
  </w:style>
  <w:style w:type="character" w:customStyle="1" w:styleId="Sample">
    <w:name w:val="Sample"/>
    <w:rPr>
      <w:rFonts w:ascii="Courier" w:hAnsi="Courier"/>
    </w:rPr>
  </w:style>
  <w:style w:type="character" w:styleId="Strong">
    <w:name w:val="Strong"/>
    <w:qFormat/>
    <w:rPr>
      <w:b/>
    </w:rPr>
  </w:style>
  <w:style w:type="character" w:customStyle="1" w:styleId="Typewriter">
    <w:name w:val="Typewriter"/>
    <w:rPr>
      <w:rFonts w:ascii="Courier" w:hAnsi="Courier"/>
      <w:sz w:val="20"/>
    </w:rPr>
  </w:style>
  <w:style w:type="character" w:customStyle="1" w:styleId="Variable">
    <w:name w:val="Variable"/>
    <w:rPr>
      <w:i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" w:eastAsia="Times New Roman" w:hAnsi="Courier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pacing w:before="100" w:after="100"/>
    </w:pPr>
    <w:rPr>
      <w:sz w:val="24"/>
      <w:lang w:val="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initionTerm">
    <w:name w:val="Definition Term"/>
    <w:basedOn w:val="Normal"/>
    <w:next w:val="DefinitionList"/>
    <w:pPr>
      <w:spacing w:before="0" w:after="0"/>
    </w:pPr>
  </w:style>
  <w:style w:type="paragraph" w:customStyle="1" w:styleId="DefinitionList">
    <w:name w:val="Definition List"/>
    <w:basedOn w:val="Normal"/>
    <w:next w:val="DefinitionTerm"/>
    <w:pPr>
      <w:spacing w:before="0" w:after="0"/>
      <w:ind w:left="360"/>
    </w:pPr>
  </w:style>
  <w:style w:type="character" w:customStyle="1" w:styleId="Definition">
    <w:name w:val="Definition"/>
    <w:rPr>
      <w:i/>
    </w:rPr>
  </w:style>
  <w:style w:type="paragraph" w:customStyle="1" w:styleId="H1">
    <w:name w:val="H1"/>
    <w:basedOn w:val="Normal"/>
    <w:next w:val="Normal"/>
    <w:pPr>
      <w:keepNext/>
      <w:outlineLvl w:val="1"/>
    </w:pPr>
    <w:rPr>
      <w:b/>
      <w:kern w:val="36"/>
      <w:sz w:val="48"/>
    </w:rPr>
  </w:style>
  <w:style w:type="paragraph" w:customStyle="1" w:styleId="H2">
    <w:name w:val="H2"/>
    <w:basedOn w:val="Normal"/>
    <w:next w:val="Normal"/>
    <w:pPr>
      <w:keepNext/>
      <w:outlineLvl w:val="2"/>
    </w:pPr>
    <w:rPr>
      <w:b/>
      <w:sz w:val="36"/>
    </w:rPr>
  </w:style>
  <w:style w:type="paragraph" w:customStyle="1" w:styleId="H3">
    <w:name w:val="H3"/>
    <w:basedOn w:val="Normal"/>
    <w:next w:val="Normal"/>
    <w:pPr>
      <w:keepNext/>
      <w:outlineLvl w:val="3"/>
    </w:pPr>
    <w:rPr>
      <w:b/>
      <w:sz w:val="28"/>
    </w:rPr>
  </w:style>
  <w:style w:type="paragraph" w:customStyle="1" w:styleId="H4">
    <w:name w:val="H4"/>
    <w:basedOn w:val="Normal"/>
    <w:next w:val="Normal"/>
    <w:pPr>
      <w:keepNext/>
      <w:outlineLvl w:val="4"/>
    </w:pPr>
    <w:rPr>
      <w:b/>
    </w:rPr>
  </w:style>
  <w:style w:type="paragraph" w:customStyle="1" w:styleId="H5">
    <w:name w:val="H5"/>
    <w:basedOn w:val="Normal"/>
    <w:next w:val="Normal"/>
    <w:pPr>
      <w:keepNext/>
      <w:outlineLvl w:val="5"/>
    </w:pPr>
    <w:rPr>
      <w:b/>
      <w:sz w:val="20"/>
    </w:rPr>
  </w:style>
  <w:style w:type="paragraph" w:customStyle="1" w:styleId="H6">
    <w:name w:val="H6"/>
    <w:basedOn w:val="Normal"/>
    <w:next w:val="Normal"/>
    <w:pPr>
      <w:keepNext/>
      <w:outlineLvl w:val="6"/>
    </w:pPr>
    <w:rPr>
      <w:b/>
      <w:sz w:val="16"/>
    </w:rPr>
  </w:style>
  <w:style w:type="paragraph" w:customStyle="1" w:styleId="Address">
    <w:name w:val="Address"/>
    <w:basedOn w:val="Normal"/>
    <w:next w:val="Normal"/>
    <w:pPr>
      <w:spacing w:before="0" w:after="0"/>
    </w:pPr>
    <w:rPr>
      <w:i/>
    </w:rPr>
  </w:style>
  <w:style w:type="paragraph" w:customStyle="1" w:styleId="Blockquote">
    <w:name w:val="Blockquote"/>
    <w:basedOn w:val="Normal"/>
    <w:pPr>
      <w:ind w:left="360" w:right="360"/>
    </w:pPr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ourier" w:hAnsi="Courier"/>
      <w:sz w:val="20"/>
    </w:rPr>
  </w:style>
  <w:style w:type="character" w:styleId="Emphasis">
    <w:name w:val="Emphasis"/>
    <w:qFormat/>
    <w:rPr>
      <w:i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customStyle="1" w:styleId="Keyboard">
    <w:name w:val="Keyboard"/>
    <w:rPr>
      <w:rFonts w:ascii="Courier" w:hAnsi="Courier"/>
      <w:b/>
      <w:sz w:val="20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sz w:val="20"/>
    </w:rPr>
  </w:style>
  <w:style w:type="paragraph" w:styleId="z-BottomofForm">
    <w:name w:val="HTML Bottom of Form"/>
    <w:next w:val="Normal"/>
    <w:hidden/>
    <w:pPr>
      <w:widowControl w:val="0"/>
      <w:pBdr>
        <w:top w:val="single" w:sz="6" w:space="0" w:color="FFFFFF"/>
      </w:pBdr>
      <w:jc w:val="center"/>
    </w:pPr>
    <w:rPr>
      <w:rFonts w:ascii="Helvetica" w:hAnsi="Helvetica"/>
      <w:vanish/>
      <w:sz w:val="16"/>
      <w:lang w:val="bg"/>
    </w:rPr>
  </w:style>
  <w:style w:type="paragraph" w:styleId="z-TopofForm">
    <w:name w:val="HTML Top of Form"/>
    <w:next w:val="Normal"/>
    <w:hidden/>
    <w:pPr>
      <w:widowControl w:val="0"/>
      <w:pBdr>
        <w:bottom w:val="single" w:sz="6" w:space="0" w:color="FFFFFF"/>
      </w:pBdr>
      <w:jc w:val="center"/>
    </w:pPr>
    <w:rPr>
      <w:rFonts w:ascii="Helvetica" w:hAnsi="Helvetica"/>
      <w:vanish/>
      <w:sz w:val="16"/>
      <w:lang w:val="bg"/>
    </w:rPr>
  </w:style>
  <w:style w:type="character" w:customStyle="1" w:styleId="Sample">
    <w:name w:val="Sample"/>
    <w:rPr>
      <w:rFonts w:ascii="Courier" w:hAnsi="Courier"/>
    </w:rPr>
  </w:style>
  <w:style w:type="character" w:styleId="Strong">
    <w:name w:val="Strong"/>
    <w:qFormat/>
    <w:rPr>
      <w:b/>
    </w:rPr>
  </w:style>
  <w:style w:type="character" w:customStyle="1" w:styleId="Typewriter">
    <w:name w:val="Typewriter"/>
    <w:rPr>
      <w:rFonts w:ascii="Courier" w:hAnsi="Courier"/>
      <w:sz w:val="20"/>
    </w:rPr>
  </w:style>
  <w:style w:type="character" w:customStyle="1" w:styleId="Variable">
    <w:name w:val="Variable"/>
    <w:rPr>
      <w:i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history-world.org/Industrial%20Intro.htm" TargetMode="External"/><Relationship Id="rId7" Type="http://schemas.openxmlformats.org/officeDocument/2006/relationships/hyperlink" Target="http://eco-issues.com/TheIndustrialRevolutionandItsImpactonOurEnvironment.html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jallen:Desktop:School%20:World%20History:3%20Industrial%20Revolution%20and%20Imperialism:Homework:Idustrial%20Revolution%20Webques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Idustrial Revolution Webquest.dot</Template>
  <TotalTime>23</TotalTime>
  <Pages>1</Pages>
  <Words>597</Words>
  <Characters>3409</Characters>
  <Application>Microsoft Macintosh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WebQuest</vt:lpstr>
    </vt:vector>
  </TitlesOfParts>
  <Company>Memphis City Schools</Company>
  <LinksUpToDate>false</LinksUpToDate>
  <CharactersWithSpaces>3999</CharactersWithSpaces>
  <SharedDoc>false</SharedDoc>
  <HLinks>
    <vt:vector size="54" baseType="variant">
      <vt:variant>
        <vt:i4>1966107</vt:i4>
      </vt:variant>
      <vt:variant>
        <vt:i4>24</vt:i4>
      </vt:variant>
      <vt:variant>
        <vt:i4>0</vt:i4>
      </vt:variant>
      <vt:variant>
        <vt:i4>5</vt:i4>
      </vt:variant>
      <vt:variant>
        <vt:lpwstr>http://edweb.sdsu.edu/webquest/webquest.html</vt:lpwstr>
      </vt:variant>
      <vt:variant>
        <vt:lpwstr/>
      </vt:variant>
      <vt:variant>
        <vt:i4>6422579</vt:i4>
      </vt:variant>
      <vt:variant>
        <vt:i4>21</vt:i4>
      </vt:variant>
      <vt:variant>
        <vt:i4>0</vt:i4>
      </vt:variant>
      <vt:variant>
        <vt:i4>5</vt:i4>
      </vt:variant>
      <vt:variant>
        <vt:lpwstr>http://eco-issues.com/TheIndustrialRevolutionandItsImpactonOurEnvironment.html</vt:lpwstr>
      </vt:variant>
      <vt:variant>
        <vt:lpwstr/>
      </vt:variant>
      <vt:variant>
        <vt:i4>4456486</vt:i4>
      </vt:variant>
      <vt:variant>
        <vt:i4>18</vt:i4>
      </vt:variant>
      <vt:variant>
        <vt:i4>0</vt:i4>
      </vt:variant>
      <vt:variant>
        <vt:i4>5</vt:i4>
      </vt:variant>
      <vt:variant>
        <vt:lpwstr>http://history-world.org/Industrial Intro.htm</vt:lpwstr>
      </vt:variant>
      <vt:variant>
        <vt:lpwstr/>
      </vt:variant>
      <vt:variant>
        <vt:i4>6422556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Credits</vt:lpwstr>
      </vt:variant>
      <vt:variant>
        <vt:i4>8257661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Conclusion</vt:lpwstr>
      </vt:variant>
      <vt:variant>
        <vt:i4>8126570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Evaluation</vt:lpwstr>
      </vt:variant>
      <vt:variant>
        <vt:i4>6422537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Process</vt:lpwstr>
      </vt:variant>
      <vt:variant>
        <vt:i4>655367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Task</vt:lpwstr>
      </vt:variant>
      <vt:variant>
        <vt:i4>1835036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Introduction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WebQuest</dc:title>
  <dc:subject/>
  <dc:creator>Joel Allen</dc:creator>
  <cp:keywords>WebQuest,Lesson,Student Page</cp:keywords>
  <cp:lastModifiedBy>Joel Allen</cp:lastModifiedBy>
  <cp:revision>4</cp:revision>
  <cp:lastPrinted>2011-12-01T13:55:00Z</cp:lastPrinted>
  <dcterms:created xsi:type="dcterms:W3CDTF">2011-11-09T18:47:00Z</dcterms:created>
  <dcterms:modified xsi:type="dcterms:W3CDTF">2011-12-01T13:55:00Z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nerator">
    <vt:lpwstr>Microsoft Word 97/98</vt:lpwstr>
  </property>
  <property fmtid="{D5CDD505-2E9C-101B-9397-08002B2CF9AE}" pid="3" name="description">
    <vt:lpwstr>WebQuest: an inquiry-oriented learning environment that makes good use of the Web.</vt:lpwstr>
  </property>
  <property fmtid="{D5CDD505-2E9C-101B-9397-08002B2CF9AE}" pid="4" name="UnknownHead_0_1_0">
    <vt:lpwstr>&lt;X-CLARIS-WINDOW  TOP=42 BOTTOM=596 LEFT=4 RIGHT=796&gt;_x000d_</vt:lpwstr>
  </property>
  <property fmtid="{D5CDD505-2E9C-101B-9397-08002B2CF9AE}" pid="5" name="UnknownHead_1_1_0">
    <vt:lpwstr>&lt;X-CLARIS-REMOTESAVE  SERVER="www.memphis-schools.k12.tn.us" USER=tla DIR="" FILE=""&gt;_x000d_</vt:lpwstr>
  </property>
  <property fmtid="{D5CDD505-2E9C-101B-9397-08002B2CF9AE}" pid="6" name="UnknownHead_2_1_0">
    <vt:lpwstr>&lt;X-CLARIS-TAGVIEW  MODE=minimal&gt;_x000d_</vt:lpwstr>
  </property>
</Properties>
</file>